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141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4858"/>
        <w:gridCol w:w="429"/>
        <w:gridCol w:w="424"/>
        <w:gridCol w:w="431"/>
        <w:gridCol w:w="438"/>
        <w:gridCol w:w="431"/>
        <w:gridCol w:w="424"/>
        <w:gridCol w:w="431"/>
        <w:gridCol w:w="424"/>
        <w:gridCol w:w="453"/>
        <w:gridCol w:w="830"/>
        <w:gridCol w:w="693"/>
      </w:tblGrid>
      <w:tr w:rsidR="00241D5A" w:rsidRPr="0087480D" w:rsidTr="00084096">
        <w:trPr>
          <w:trHeight w:val="198"/>
        </w:trPr>
        <w:tc>
          <w:tcPr>
            <w:tcW w:w="5000" w:type="pct"/>
            <w:gridSpan w:val="13"/>
            <w:shd w:val="clear" w:color="auto" w:fill="auto"/>
            <w:noWrap/>
            <w:vAlign w:val="bottom"/>
          </w:tcPr>
          <w:p w:rsidR="00241D5A" w:rsidRPr="0087480D" w:rsidRDefault="00241D5A" w:rsidP="00295745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ICF Categorical Profile</w:t>
            </w:r>
            <w:r w:rsidR="00C41258">
              <w:rPr>
                <w:sz w:val="20"/>
                <w:szCs w:val="20"/>
                <w:lang w:val="en-GB"/>
              </w:rPr>
              <w:t xml:space="preserve"> - EXAMPLE</w:t>
            </w:r>
          </w:p>
        </w:tc>
      </w:tr>
      <w:tr w:rsidR="00AC1D5C" w:rsidRPr="0087480D" w:rsidTr="00084096">
        <w:trPr>
          <w:trHeight w:val="287"/>
        </w:trPr>
        <w:tc>
          <w:tcPr>
            <w:tcW w:w="5000" w:type="pct"/>
            <w:gridSpan w:val="13"/>
            <w:shd w:val="clear" w:color="auto" w:fill="auto"/>
            <w:noWrap/>
            <w:vAlign w:val="bottom"/>
          </w:tcPr>
          <w:p w:rsidR="00AC1D5C" w:rsidRPr="0087480D" w:rsidRDefault="00241D5A" w:rsidP="00295745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br w:type="page"/>
            </w:r>
            <w:r w:rsidRPr="0087480D">
              <w:rPr>
                <w:sz w:val="20"/>
                <w:szCs w:val="20"/>
                <w:lang w:val="en-GB"/>
              </w:rPr>
              <w:br w:type="page"/>
            </w:r>
            <w:r w:rsidRPr="0087480D">
              <w:rPr>
                <w:sz w:val="20"/>
                <w:szCs w:val="20"/>
                <w:lang w:val="en-GB"/>
              </w:rPr>
              <w:br w:type="page"/>
            </w:r>
            <w:r w:rsidR="00AC1D5C" w:rsidRPr="0087480D">
              <w:rPr>
                <w:sz w:val="20"/>
                <w:szCs w:val="20"/>
                <w:lang w:val="en-GB"/>
              </w:rPr>
              <w:t>Assessment</w:t>
            </w:r>
          </w:p>
        </w:tc>
      </w:tr>
      <w:tr w:rsidR="00084096" w:rsidRPr="0087480D" w:rsidTr="00D36BBE">
        <w:trPr>
          <w:trHeight w:val="198"/>
        </w:trPr>
        <w:tc>
          <w:tcPr>
            <w:tcW w:w="2590" w:type="pct"/>
            <w:gridSpan w:val="2"/>
            <w:shd w:val="clear" w:color="auto" w:fill="auto"/>
            <w:noWrap/>
            <w:vAlign w:val="center"/>
          </w:tcPr>
          <w:p w:rsidR="00FA40F0" w:rsidRPr="0087480D" w:rsidRDefault="00FA40F0" w:rsidP="00581BCC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 xml:space="preserve">Global Goal: </w:t>
            </w:r>
            <w:r w:rsidR="00581BCC" w:rsidRPr="0087480D">
              <w:rPr>
                <w:sz w:val="20"/>
                <w:szCs w:val="20"/>
                <w:lang w:val="en-GB"/>
              </w:rPr>
              <w:t>Health maintenance and community reintegration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FA40F0" w:rsidRPr="0087480D" w:rsidRDefault="00FA40F0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FA40F0" w:rsidRPr="0087480D" w:rsidRDefault="00FA40F0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A40F0" w:rsidRPr="0087480D" w:rsidRDefault="00FA40F0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A40F0" w:rsidRPr="0087480D" w:rsidRDefault="00FA40F0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FA40F0" w:rsidRPr="0087480D" w:rsidRDefault="00FA40F0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FA40F0" w:rsidRPr="0087480D" w:rsidRDefault="00FA40F0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FA40F0" w:rsidRPr="0087480D" w:rsidRDefault="00FA40F0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FA40F0" w:rsidRPr="0087480D" w:rsidRDefault="00FA40F0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A40F0" w:rsidRPr="0087480D" w:rsidRDefault="00FA40F0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FA40F0" w:rsidRPr="0087480D" w:rsidRDefault="00FA40F0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A40F0" w:rsidRPr="0087480D" w:rsidRDefault="001F0D99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0</w:t>
            </w:r>
          </w:p>
        </w:tc>
      </w:tr>
      <w:tr w:rsidR="00084096" w:rsidRPr="0087480D" w:rsidTr="00D36BBE">
        <w:trPr>
          <w:trHeight w:val="198"/>
        </w:trPr>
        <w:tc>
          <w:tcPr>
            <w:tcW w:w="2590" w:type="pct"/>
            <w:gridSpan w:val="2"/>
            <w:shd w:val="clear" w:color="auto" w:fill="auto"/>
            <w:noWrap/>
            <w:vAlign w:val="center"/>
          </w:tcPr>
          <w:p w:rsidR="00BD6978" w:rsidRPr="0087480D" w:rsidRDefault="005B6522" w:rsidP="00581BCC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 xml:space="preserve">Service-Program </w:t>
            </w:r>
            <w:r w:rsidR="00BD6978" w:rsidRPr="0087480D">
              <w:rPr>
                <w:sz w:val="20"/>
                <w:szCs w:val="20"/>
                <w:lang w:val="en-GB"/>
              </w:rPr>
              <w:t xml:space="preserve">Goal: </w:t>
            </w:r>
            <w:r w:rsidR="00581BCC" w:rsidRPr="0087480D">
              <w:rPr>
                <w:sz w:val="20"/>
                <w:szCs w:val="20"/>
                <w:lang w:val="en-GB"/>
              </w:rPr>
              <w:t>Optimal independence in daily living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BD6978" w:rsidRPr="0087480D" w:rsidRDefault="00BD6978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BD6978" w:rsidRPr="0087480D" w:rsidRDefault="001F0D99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0</w:t>
            </w:r>
          </w:p>
        </w:tc>
      </w:tr>
      <w:tr w:rsidR="00084096" w:rsidRPr="0087480D" w:rsidTr="00D36BBE">
        <w:trPr>
          <w:trHeight w:val="198"/>
        </w:trPr>
        <w:tc>
          <w:tcPr>
            <w:tcW w:w="2590" w:type="pct"/>
            <w:gridSpan w:val="2"/>
            <w:shd w:val="clear" w:color="auto" w:fill="auto"/>
            <w:noWrap/>
            <w:vAlign w:val="center"/>
          </w:tcPr>
          <w:p w:rsidR="00BD6978" w:rsidRPr="0087480D" w:rsidRDefault="00206E60" w:rsidP="00581BC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Cycle G</w:t>
            </w:r>
            <w:r w:rsidR="00BD6978" w:rsidRPr="0087480D">
              <w:rPr>
                <w:sz w:val="20"/>
                <w:szCs w:val="20"/>
                <w:lang w:val="en-GB"/>
              </w:rPr>
              <w:t xml:space="preserve">oal 1: </w:t>
            </w:r>
            <w:r w:rsidR="00581BCC" w:rsidRPr="0087480D">
              <w:rPr>
                <w:sz w:val="20"/>
                <w:szCs w:val="20"/>
                <w:lang w:val="en-GB"/>
              </w:rPr>
              <w:t xml:space="preserve">Improved </w:t>
            </w:r>
            <w:r w:rsidR="00E54BBC" w:rsidRPr="0087480D">
              <w:rPr>
                <w:sz w:val="20"/>
                <w:szCs w:val="20"/>
                <w:lang w:val="en-GB"/>
              </w:rPr>
              <w:t>mobility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BD6978" w:rsidRPr="0087480D" w:rsidRDefault="00BD6978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BD6978" w:rsidRPr="0087480D" w:rsidRDefault="001F0D99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1</w:t>
            </w:r>
          </w:p>
        </w:tc>
      </w:tr>
      <w:tr w:rsidR="00084096" w:rsidRPr="0087480D" w:rsidTr="00D36BBE">
        <w:trPr>
          <w:trHeight w:val="198"/>
        </w:trPr>
        <w:tc>
          <w:tcPr>
            <w:tcW w:w="2590" w:type="pct"/>
            <w:gridSpan w:val="2"/>
            <w:shd w:val="clear" w:color="auto" w:fill="auto"/>
            <w:noWrap/>
            <w:vAlign w:val="center"/>
          </w:tcPr>
          <w:p w:rsidR="00BD6978" w:rsidRPr="0087480D" w:rsidRDefault="00206E60" w:rsidP="00581BC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Cycle G</w:t>
            </w:r>
            <w:r w:rsidR="001E196E" w:rsidRPr="0087480D">
              <w:rPr>
                <w:sz w:val="20"/>
                <w:szCs w:val="20"/>
                <w:lang w:val="en-GB"/>
              </w:rPr>
              <w:t xml:space="preserve">oal 2: </w:t>
            </w:r>
            <w:r w:rsidR="00581BCC" w:rsidRPr="0087480D">
              <w:rPr>
                <w:sz w:val="20"/>
                <w:szCs w:val="20"/>
                <w:lang w:val="en-GB"/>
              </w:rPr>
              <w:t>Improved use of fingers, hands and arms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BD6978" w:rsidRPr="0087480D" w:rsidRDefault="00BD6978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BD6978" w:rsidRPr="0087480D" w:rsidRDefault="00BD6978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BD6978" w:rsidRPr="0087480D" w:rsidRDefault="001F0D99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1</w:t>
            </w:r>
          </w:p>
        </w:tc>
      </w:tr>
      <w:tr w:rsidR="00084096" w:rsidRPr="0087480D" w:rsidTr="00D36BBE">
        <w:trPr>
          <w:trHeight w:val="198"/>
        </w:trPr>
        <w:tc>
          <w:tcPr>
            <w:tcW w:w="2590" w:type="pct"/>
            <w:gridSpan w:val="2"/>
            <w:shd w:val="clear" w:color="auto" w:fill="auto"/>
            <w:noWrap/>
            <w:vAlign w:val="center"/>
          </w:tcPr>
          <w:p w:rsidR="007C49EE" w:rsidRPr="0087480D" w:rsidRDefault="00206E60" w:rsidP="00581BC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Cycle G</w:t>
            </w:r>
            <w:r w:rsidR="007C49EE" w:rsidRPr="0087480D">
              <w:rPr>
                <w:sz w:val="20"/>
                <w:szCs w:val="20"/>
                <w:lang w:val="en-GB"/>
              </w:rPr>
              <w:t xml:space="preserve">oal 3: </w:t>
            </w:r>
            <w:r w:rsidR="00581BCC" w:rsidRPr="0087480D">
              <w:rPr>
                <w:sz w:val="20"/>
                <w:szCs w:val="20"/>
                <w:lang w:val="en-GB"/>
              </w:rPr>
              <w:t>Increased independence in self-care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C49EE" w:rsidRPr="0087480D" w:rsidRDefault="007C49EE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C49EE" w:rsidRPr="0087480D" w:rsidRDefault="007C49EE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C49EE" w:rsidRPr="0087480D" w:rsidRDefault="007C49EE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C49EE" w:rsidRPr="0087480D" w:rsidRDefault="007C49EE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7C49EE" w:rsidRPr="0087480D" w:rsidRDefault="007C49EE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7C49EE" w:rsidRPr="0087480D" w:rsidRDefault="007C49EE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7C49EE" w:rsidRPr="0087480D" w:rsidRDefault="007C49EE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7C49EE" w:rsidRPr="0087480D" w:rsidRDefault="007C49EE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FFC000"/>
            <w:vAlign w:val="center"/>
          </w:tcPr>
          <w:p w:rsidR="007C49EE" w:rsidRPr="0087480D" w:rsidRDefault="007C49EE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7C49EE" w:rsidRPr="0087480D" w:rsidRDefault="007C49EE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7C49EE" w:rsidRPr="0087480D" w:rsidRDefault="00DF75AF" w:rsidP="00E54BB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</w:tr>
      <w:tr w:rsidR="00F15FD3" w:rsidRPr="0087480D" w:rsidTr="00D36BBE">
        <w:trPr>
          <w:trHeight w:val="198"/>
        </w:trPr>
        <w:tc>
          <w:tcPr>
            <w:tcW w:w="2590" w:type="pct"/>
            <w:gridSpan w:val="2"/>
            <w:shd w:val="clear" w:color="auto" w:fill="auto"/>
            <w:noWrap/>
            <w:vAlign w:val="center"/>
          </w:tcPr>
          <w:p w:rsidR="00CC32BC" w:rsidRPr="0087480D" w:rsidRDefault="00CC32BC" w:rsidP="00510015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ICF categories</w:t>
            </w:r>
          </w:p>
        </w:tc>
        <w:tc>
          <w:tcPr>
            <w:tcW w:w="1731" w:type="pct"/>
            <w:gridSpan w:val="9"/>
            <w:shd w:val="clear" w:color="auto" w:fill="auto"/>
            <w:noWrap/>
            <w:vAlign w:val="center"/>
          </w:tcPr>
          <w:p w:rsidR="00CC32BC" w:rsidRPr="0087480D" w:rsidRDefault="00CC32BC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ICF Qualifier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C32BC" w:rsidRPr="0087480D" w:rsidRDefault="00206E60" w:rsidP="00E54BB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Goal r</w:t>
            </w:r>
            <w:r w:rsidR="00CC32BC" w:rsidRPr="0087480D">
              <w:rPr>
                <w:sz w:val="20"/>
                <w:szCs w:val="20"/>
                <w:lang w:val="en-GB"/>
              </w:rPr>
              <w:t>elation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C32BC" w:rsidRPr="0087480D" w:rsidRDefault="00CC32BC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Goal value</w:t>
            </w:r>
          </w:p>
        </w:tc>
      </w:tr>
      <w:tr w:rsidR="00084096" w:rsidRPr="0087480D" w:rsidTr="00D36BBE">
        <w:trPr>
          <w:trHeight w:val="150"/>
        </w:trPr>
        <w:tc>
          <w:tcPr>
            <w:tcW w:w="2590" w:type="pct"/>
            <w:gridSpan w:val="2"/>
            <w:shd w:val="clear" w:color="auto" w:fill="auto"/>
            <w:noWrap/>
            <w:vAlign w:val="center"/>
          </w:tcPr>
          <w:p w:rsidR="00F15FD3" w:rsidRPr="0087480D" w:rsidRDefault="00F15FD3" w:rsidP="0051001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15FD3" w:rsidRPr="0087480D" w:rsidRDefault="00F15FD3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F15FD3" w:rsidRPr="0087480D" w:rsidRDefault="00F15FD3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15FD3" w:rsidRPr="0087480D" w:rsidRDefault="00F15FD3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15FD3" w:rsidRPr="0087480D" w:rsidRDefault="00F15FD3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gridSpan w:val="5"/>
            <w:shd w:val="clear" w:color="auto" w:fill="auto"/>
            <w:vAlign w:val="center"/>
          </w:tcPr>
          <w:p w:rsidR="00F15FD3" w:rsidRPr="0087480D" w:rsidRDefault="00F15FD3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problem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15FD3" w:rsidRPr="0087480D" w:rsidRDefault="00F15FD3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F15FD3" w:rsidRPr="0087480D" w:rsidRDefault="00F15FD3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D36BBE">
        <w:trPr>
          <w:trHeight w:val="150"/>
        </w:trPr>
        <w:tc>
          <w:tcPr>
            <w:tcW w:w="2590" w:type="pct"/>
            <w:gridSpan w:val="2"/>
            <w:shd w:val="clear" w:color="auto" w:fill="auto"/>
            <w:noWrap/>
            <w:vAlign w:val="center"/>
          </w:tcPr>
          <w:p w:rsidR="00CC32BC" w:rsidRPr="0087480D" w:rsidRDefault="00CC32BC" w:rsidP="0051001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CC32BC" w:rsidRPr="0087480D" w:rsidRDefault="00CC32BC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CC32BC" w:rsidRPr="0087480D" w:rsidRDefault="00CC32BC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CC32BC" w:rsidRPr="0087480D" w:rsidRDefault="00CC32BC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CC32BC" w:rsidRPr="0087480D" w:rsidRDefault="00CC32BC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CC32BC" w:rsidRPr="0087480D" w:rsidRDefault="00CC32BC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C32BC" w:rsidRPr="0087480D" w:rsidRDefault="00CC32BC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CC32BC" w:rsidRPr="0087480D" w:rsidRDefault="00CC32BC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C32BC" w:rsidRPr="0087480D" w:rsidRDefault="00CC32BC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C32BC" w:rsidRPr="0087480D" w:rsidRDefault="00CC32BC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C32BC" w:rsidRPr="0087480D" w:rsidRDefault="00CC32BC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C32BC" w:rsidRPr="0087480D" w:rsidRDefault="00CC32BC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D36BBE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b130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Energy and drive functions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3366B6" w:rsidP="0051001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2</w:t>
            </w:r>
          </w:p>
        </w:tc>
      </w:tr>
      <w:tr w:rsidR="00084096" w:rsidRPr="0087480D" w:rsidTr="00D36BBE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b280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 xml:space="preserve">Sensation of pain 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0</w:t>
            </w:r>
          </w:p>
        </w:tc>
      </w:tr>
      <w:tr w:rsidR="00084096" w:rsidRPr="0087480D" w:rsidTr="00D36BBE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D36BBE" w:rsidP="00C61BC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D36BBE" w:rsidP="00C61BC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….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5A32D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D36BBE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D36BBE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D36BBE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D36BBE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2844A8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2844A8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9B28AD" w:rsidRDefault="007B388A" w:rsidP="00E54BBC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9B28AD" w:rsidRDefault="007B388A" w:rsidP="00E54BBC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9B28AD" w:rsidRDefault="007B388A" w:rsidP="00E54BBC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9B28AD" w:rsidRDefault="007B388A" w:rsidP="00E54BBC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9B28AD" w:rsidRDefault="007B388A" w:rsidP="00E54BBC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9B28AD" w:rsidRDefault="007B388A" w:rsidP="00E54BBC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9B28AD" w:rsidRDefault="007B388A" w:rsidP="00E54BBC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9B28AD" w:rsidRDefault="007B388A" w:rsidP="00E54BBC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9B28AD" w:rsidRDefault="007B388A" w:rsidP="00E54BBC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2844A8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2844A8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D36BBE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D36BBE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4353C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D36BBE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D36BBE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D36BBE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D36BBE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d230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Carrying out daily routine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5A32D0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SP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1</w:t>
            </w:r>
          </w:p>
        </w:tc>
      </w:tr>
      <w:tr w:rsidR="00084096" w:rsidRPr="0087480D" w:rsidTr="00D36BBE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d440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Fine hand use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3</w:t>
            </w:r>
          </w:p>
        </w:tc>
      </w:tr>
      <w:tr w:rsidR="00084096" w:rsidRPr="0087480D" w:rsidTr="00D36BBE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d445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Hand and arm use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2</w:t>
            </w:r>
          </w:p>
        </w:tc>
      </w:tr>
      <w:tr w:rsidR="00084096" w:rsidRPr="0087480D" w:rsidTr="008F1C6D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3366B6" w:rsidP="00C61BC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3366B6" w:rsidP="00C61BC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8F1C6D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8F1C6D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8F1C6D">
        <w:trPr>
          <w:cantSplit/>
          <w:trHeight w:hRule="exact" w:val="34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8F1C6D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8F1C6D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8F1C6D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3366B6">
        <w:trPr>
          <w:cantSplit/>
          <w:trHeight w:hRule="exact" w:val="422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d850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Remunerative employment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3</w:t>
            </w:r>
          </w:p>
        </w:tc>
      </w:tr>
      <w:tr w:rsidR="00437B16" w:rsidRPr="0087480D" w:rsidTr="00D36BBE">
        <w:trPr>
          <w:trHeight w:val="198"/>
        </w:trPr>
        <w:tc>
          <w:tcPr>
            <w:tcW w:w="2590" w:type="pct"/>
            <w:gridSpan w:val="2"/>
            <w:shd w:val="clear" w:color="auto" w:fill="auto"/>
            <w:noWrap/>
            <w:vAlign w:val="center"/>
          </w:tcPr>
          <w:p w:rsidR="00437B16" w:rsidRPr="0087480D" w:rsidRDefault="00437B16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7" w:type="pct"/>
            <w:gridSpan w:val="4"/>
            <w:shd w:val="clear" w:color="auto" w:fill="auto"/>
            <w:noWrap/>
            <w:vAlign w:val="center"/>
          </w:tcPr>
          <w:p w:rsidR="00437B16" w:rsidRPr="0087480D" w:rsidRDefault="00437B16" w:rsidP="00E54BBC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facilitator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437B16" w:rsidRPr="0087480D" w:rsidRDefault="00437B16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72" w:type="pct"/>
            <w:gridSpan w:val="4"/>
            <w:shd w:val="clear" w:color="auto" w:fill="auto"/>
            <w:vAlign w:val="center"/>
          </w:tcPr>
          <w:p w:rsidR="00437B16" w:rsidRPr="0087480D" w:rsidRDefault="00437B16" w:rsidP="00E54BBC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barrier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37B16" w:rsidRPr="0087480D" w:rsidRDefault="00437B16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437B16" w:rsidRPr="0087480D" w:rsidRDefault="00437B16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D36BBE">
        <w:trPr>
          <w:trHeight w:val="198"/>
        </w:trPr>
        <w:tc>
          <w:tcPr>
            <w:tcW w:w="2590" w:type="pct"/>
            <w:gridSpan w:val="2"/>
            <w:shd w:val="clear" w:color="auto" w:fill="auto"/>
            <w:noWrap/>
            <w:vAlign w:val="center"/>
          </w:tcPr>
          <w:p w:rsidR="00437B16" w:rsidRPr="0087480D" w:rsidRDefault="00437B16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437B16" w:rsidRPr="0087480D" w:rsidRDefault="00437B16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4+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437B16" w:rsidRPr="0087480D" w:rsidRDefault="00437B16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3+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437B16" w:rsidRPr="0087480D" w:rsidRDefault="00437B16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2+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37B16" w:rsidRPr="0087480D" w:rsidRDefault="00437B16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1+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437B16" w:rsidRPr="0087480D" w:rsidRDefault="00437B16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437B16" w:rsidRPr="0087480D" w:rsidRDefault="00437B16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437B16" w:rsidRPr="0087480D" w:rsidRDefault="00437B16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437B16" w:rsidRPr="0087480D" w:rsidRDefault="00437B16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37B16" w:rsidRPr="0087480D" w:rsidRDefault="00437B16" w:rsidP="00E54BBC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37B16" w:rsidRPr="0087480D" w:rsidRDefault="00437B16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437B16" w:rsidRPr="0087480D" w:rsidRDefault="00437B16" w:rsidP="00E54BB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D36BBE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e120</w:t>
            </w:r>
            <w:r w:rsidR="0087480D" w:rsidRPr="0087480D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Assistive products---for personal…mobility …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</w:tcPr>
          <w:p w:rsidR="007B388A" w:rsidRPr="0087480D" w:rsidRDefault="007B388A" w:rsidP="00904332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2+</w:t>
            </w:r>
          </w:p>
        </w:tc>
      </w:tr>
      <w:tr w:rsidR="00084096" w:rsidRPr="0087480D" w:rsidTr="008F1C6D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8F1C6D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7B388A" w:rsidP="00C61B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noWrap/>
          </w:tcPr>
          <w:p w:rsidR="007B388A" w:rsidRPr="0087480D" w:rsidRDefault="007B388A" w:rsidP="0051001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4096" w:rsidRPr="0087480D" w:rsidTr="008F1C6D">
        <w:trPr>
          <w:cantSplit/>
          <w:trHeight w:hRule="exact" w:val="255"/>
        </w:trPr>
        <w:tc>
          <w:tcPr>
            <w:tcW w:w="425" w:type="pct"/>
            <w:shd w:val="clear" w:color="auto" w:fill="auto"/>
            <w:noWrap/>
            <w:vAlign w:val="bottom"/>
          </w:tcPr>
          <w:p w:rsidR="007B388A" w:rsidRPr="0087480D" w:rsidRDefault="008F1C6D" w:rsidP="00C61BC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Pf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7B388A" w:rsidRPr="0087480D" w:rsidRDefault="008F1C6D" w:rsidP="00C61BC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Positive outlook on life</w:t>
            </w:r>
          </w:p>
        </w:tc>
        <w:tc>
          <w:tcPr>
            <w:tcW w:w="191" w:type="pct"/>
            <w:shd w:val="clear" w:color="auto" w:fill="FFC000"/>
            <w:noWrap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FFC000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B388A" w:rsidRPr="0087480D" w:rsidRDefault="007B388A" w:rsidP="00E54B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shd w:val="clear" w:color="auto" w:fill="auto"/>
            <w:noWrap/>
          </w:tcPr>
          <w:p w:rsidR="007B388A" w:rsidRPr="0087480D" w:rsidRDefault="008F1C6D" w:rsidP="005A32D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G, SP</w:t>
            </w:r>
          </w:p>
        </w:tc>
        <w:tc>
          <w:tcPr>
            <w:tcW w:w="309" w:type="pct"/>
            <w:shd w:val="clear" w:color="auto" w:fill="auto"/>
            <w:noWrap/>
          </w:tcPr>
          <w:p w:rsidR="007B388A" w:rsidRPr="0087480D" w:rsidRDefault="008F1C6D" w:rsidP="0051001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4+</w:t>
            </w:r>
          </w:p>
        </w:tc>
      </w:tr>
    </w:tbl>
    <w:p w:rsidR="009D13AB" w:rsidRPr="009E1E3F" w:rsidRDefault="00AB40AF" w:rsidP="009E1E3F">
      <w:pPr>
        <w:ind w:left="-709"/>
        <w:rPr>
          <w:sz w:val="18"/>
          <w:szCs w:val="20"/>
          <w:lang w:val="en-GB"/>
        </w:rPr>
      </w:pPr>
      <w:r w:rsidRPr="00AB40AF">
        <w:rPr>
          <w:b/>
          <w:sz w:val="18"/>
          <w:szCs w:val="20"/>
          <w:lang w:val="en-GB"/>
        </w:rPr>
        <w:t xml:space="preserve">ICF Categorical Profile </w:t>
      </w:r>
      <w:r>
        <w:rPr>
          <w:sz w:val="18"/>
          <w:szCs w:val="20"/>
          <w:lang w:val="en-GB"/>
        </w:rPr>
        <w:t xml:space="preserve">– </w:t>
      </w:r>
      <w:r w:rsidR="009D13AB" w:rsidRPr="009E1E3F">
        <w:rPr>
          <w:sz w:val="18"/>
          <w:szCs w:val="20"/>
          <w:lang w:val="en-GB"/>
        </w:rPr>
        <w:t>ICF Qualifier: rate the extent of problems (0 = no problem to 4 = complete problem) in the components of body functions</w:t>
      </w:r>
      <w:r w:rsidR="009E1E3F">
        <w:rPr>
          <w:sz w:val="18"/>
          <w:szCs w:val="20"/>
          <w:lang w:val="en-GB"/>
        </w:rPr>
        <w:t xml:space="preserve"> </w:t>
      </w:r>
      <w:r w:rsidR="009D13AB" w:rsidRPr="009E1E3F">
        <w:rPr>
          <w:sz w:val="18"/>
          <w:szCs w:val="20"/>
          <w:lang w:val="en-GB"/>
        </w:rPr>
        <w:t>(b), body structures (s), activities and participation (d) and the extent of positive (+) or negative impact of environmental (e) a</w:t>
      </w:r>
      <w:r w:rsidR="00206E60">
        <w:rPr>
          <w:sz w:val="18"/>
          <w:szCs w:val="20"/>
          <w:lang w:val="en-GB"/>
        </w:rPr>
        <w:t>nd personal factors (pf); Goal r</w:t>
      </w:r>
      <w:r w:rsidR="009D13AB" w:rsidRPr="009E1E3F">
        <w:rPr>
          <w:sz w:val="18"/>
          <w:szCs w:val="20"/>
          <w:lang w:val="en-GB"/>
        </w:rPr>
        <w:t>elati</w:t>
      </w:r>
      <w:r w:rsidR="008F1C6D">
        <w:rPr>
          <w:sz w:val="18"/>
          <w:szCs w:val="20"/>
          <w:lang w:val="en-GB"/>
        </w:rPr>
        <w:t>on: 1, 2, 3</w:t>
      </w:r>
      <w:r w:rsidR="00206E60">
        <w:rPr>
          <w:sz w:val="18"/>
          <w:szCs w:val="20"/>
          <w:lang w:val="en-GB"/>
        </w:rPr>
        <w:t xml:space="preserve"> refers to Cycle G</w:t>
      </w:r>
      <w:r w:rsidR="008F1C6D">
        <w:rPr>
          <w:sz w:val="18"/>
          <w:szCs w:val="20"/>
          <w:lang w:val="en-GB"/>
        </w:rPr>
        <w:t>oal 1, 2, 3</w:t>
      </w:r>
      <w:r w:rsidR="009D13AB" w:rsidRPr="009E1E3F">
        <w:rPr>
          <w:sz w:val="18"/>
          <w:szCs w:val="20"/>
          <w:lang w:val="en-GB"/>
        </w:rPr>
        <w:t xml:space="preserve">; SP refers to </w:t>
      </w:r>
      <w:r w:rsidR="00206E60">
        <w:rPr>
          <w:sz w:val="18"/>
          <w:szCs w:val="20"/>
          <w:lang w:val="en-GB"/>
        </w:rPr>
        <w:t xml:space="preserve">the </w:t>
      </w:r>
      <w:r w:rsidR="009D13AB" w:rsidRPr="009E1E3F">
        <w:rPr>
          <w:sz w:val="18"/>
          <w:szCs w:val="20"/>
          <w:lang w:val="en-GB"/>
        </w:rPr>
        <w:t>Service-Program Goal; G refers to the Global Goal; Goal value refers to the ICF qualifier to achieve after an intervention. Note: This table only displays an excerpt of the ICF Categorical Profile; only the categories that are associated with a goal and for which a goal value has been identified (i.e. intervention targets) are show</w:t>
      </w:r>
      <w:bookmarkStart w:id="0" w:name="_GoBack"/>
      <w:bookmarkEnd w:id="0"/>
      <w:r w:rsidR="009D13AB" w:rsidRPr="009E1E3F">
        <w:rPr>
          <w:sz w:val="18"/>
          <w:szCs w:val="20"/>
          <w:lang w:val="en-GB"/>
        </w:rPr>
        <w:t>n.</w:t>
      </w:r>
    </w:p>
    <w:sectPr w:rsidR="009D13AB" w:rsidRPr="009E1E3F" w:rsidSect="009E1E3F">
      <w:headerReference w:type="default" r:id="rId8"/>
      <w:footerReference w:type="even" r:id="rId9"/>
      <w:pgSz w:w="11905" w:h="16837"/>
      <w:pgMar w:top="18" w:right="0" w:bottom="0" w:left="1134" w:header="0" w:footer="3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37" w:rsidRDefault="00885637">
      <w:r>
        <w:separator/>
      </w:r>
    </w:p>
  </w:endnote>
  <w:endnote w:type="continuationSeparator" w:id="0">
    <w:p w:rsidR="00885637" w:rsidRDefault="0088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5C" w:rsidRDefault="00AC1D5C" w:rsidP="00AC1D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D5C" w:rsidRDefault="00AC1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37" w:rsidRDefault="00885637">
      <w:r>
        <w:separator/>
      </w:r>
    </w:p>
  </w:footnote>
  <w:footnote w:type="continuationSeparator" w:id="0">
    <w:p w:rsidR="00885637" w:rsidRDefault="0088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5A" w:rsidRPr="00241D5A" w:rsidRDefault="00241D5A" w:rsidP="00241D5A">
    <w:pPr>
      <w:pStyle w:val="Header"/>
      <w:jc w:val="right"/>
      <w:rPr>
        <w:b/>
        <w:color w:val="FF0000"/>
        <w:sz w:val="2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52E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5CF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C4CD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BCB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C24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928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503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1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167F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B76B274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 2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 2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</w:abstractNum>
  <w:abstractNum w:abstractNumId="1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 2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 2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</w:abstractNum>
  <w:abstractNum w:abstractNumId="1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 2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 2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</w:abstractNum>
  <w:abstractNum w:abstractNumId="15">
    <w:nsid w:val="02C03C18"/>
    <w:multiLevelType w:val="hybridMultilevel"/>
    <w:tmpl w:val="3204253A"/>
    <w:lvl w:ilvl="0" w:tplc="F1B2F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2D55B20"/>
    <w:multiLevelType w:val="multilevel"/>
    <w:tmpl w:val="F6C68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03B433EA"/>
    <w:multiLevelType w:val="hybridMultilevel"/>
    <w:tmpl w:val="8BC21A9A"/>
    <w:lvl w:ilvl="0" w:tplc="F1B2F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B663F0"/>
    <w:multiLevelType w:val="hybridMultilevel"/>
    <w:tmpl w:val="62967F82"/>
    <w:lvl w:ilvl="0" w:tplc="F1B2FD6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0A981A32"/>
    <w:multiLevelType w:val="hybridMultilevel"/>
    <w:tmpl w:val="5810D702"/>
    <w:lvl w:ilvl="0" w:tplc="089A7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CC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8B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66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04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4D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AD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4B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8F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0E3A0A35"/>
    <w:multiLevelType w:val="hybridMultilevel"/>
    <w:tmpl w:val="DBFCD2F8"/>
    <w:lvl w:ilvl="0" w:tplc="F1B2F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A740FF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E633144"/>
    <w:multiLevelType w:val="hybridMultilevel"/>
    <w:tmpl w:val="8204516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05D759D"/>
    <w:multiLevelType w:val="hybridMultilevel"/>
    <w:tmpl w:val="16644728"/>
    <w:lvl w:ilvl="0" w:tplc="EF2AD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3071E16"/>
    <w:multiLevelType w:val="multilevel"/>
    <w:tmpl w:val="3268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17B9545E"/>
    <w:multiLevelType w:val="hybridMultilevel"/>
    <w:tmpl w:val="A36AB910"/>
    <w:lvl w:ilvl="0" w:tplc="47F4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27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E4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6C4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2E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6D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CC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CC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1EE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7F1F07"/>
    <w:multiLevelType w:val="hybridMultilevel"/>
    <w:tmpl w:val="80C0EEB0"/>
    <w:lvl w:ilvl="0" w:tplc="F1B2F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DFC071B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247968A5"/>
    <w:multiLevelType w:val="multilevel"/>
    <w:tmpl w:val="9E5C9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92E71A2"/>
    <w:multiLevelType w:val="multilevel"/>
    <w:tmpl w:val="B64E5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2FBF7BDA"/>
    <w:multiLevelType w:val="hybridMultilevel"/>
    <w:tmpl w:val="5B2E8410"/>
    <w:lvl w:ilvl="0" w:tplc="F5AA2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509D2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43E62E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7F22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B208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EF0A2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934C2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B4B2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9632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3CFB2C14"/>
    <w:multiLevelType w:val="hybridMultilevel"/>
    <w:tmpl w:val="4EEE8A90"/>
    <w:lvl w:ilvl="0" w:tplc="F51E1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 2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295EEA"/>
    <w:multiLevelType w:val="hybridMultilevel"/>
    <w:tmpl w:val="21FADFF2"/>
    <w:lvl w:ilvl="0" w:tplc="F1B2F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218C9"/>
    <w:multiLevelType w:val="hybridMultilevel"/>
    <w:tmpl w:val="234694E8"/>
    <w:lvl w:ilvl="0" w:tplc="02C49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47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65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85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26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C0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C4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03C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0A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AB3A2C"/>
    <w:multiLevelType w:val="hybridMultilevel"/>
    <w:tmpl w:val="B99C2580"/>
    <w:lvl w:ilvl="0" w:tplc="F1B2FD6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C500FC3"/>
    <w:multiLevelType w:val="hybridMultilevel"/>
    <w:tmpl w:val="D9A4F1CA"/>
    <w:lvl w:ilvl="0" w:tplc="F1B2FD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64A338D"/>
    <w:multiLevelType w:val="hybridMultilevel"/>
    <w:tmpl w:val="2D381076"/>
    <w:lvl w:ilvl="0" w:tplc="CEC4ED5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6">
    <w:nsid w:val="799F2406"/>
    <w:multiLevelType w:val="hybridMultilevel"/>
    <w:tmpl w:val="7A9C1102"/>
    <w:lvl w:ilvl="0" w:tplc="C0D67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2F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C09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3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6A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A9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329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49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2E0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406565"/>
    <w:multiLevelType w:val="hybridMultilevel"/>
    <w:tmpl w:val="2668B066"/>
    <w:lvl w:ilvl="0" w:tplc="C89A5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886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A1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08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6A3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2F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0C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61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0F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22"/>
  </w:num>
  <w:num w:numId="6">
    <w:abstractNumId w:val="9"/>
  </w:num>
  <w:num w:numId="7">
    <w:abstractNumId w:val="29"/>
  </w:num>
  <w:num w:numId="8">
    <w:abstractNumId w:val="37"/>
  </w:num>
  <w:num w:numId="9">
    <w:abstractNumId w:val="32"/>
  </w:num>
  <w:num w:numId="10">
    <w:abstractNumId w:val="24"/>
  </w:num>
  <w:num w:numId="11">
    <w:abstractNumId w:val="36"/>
  </w:num>
  <w:num w:numId="12">
    <w:abstractNumId w:val="19"/>
  </w:num>
  <w:num w:numId="13">
    <w:abstractNumId w:val="30"/>
  </w:num>
  <w:num w:numId="14">
    <w:abstractNumId w:val="18"/>
  </w:num>
  <w:num w:numId="15">
    <w:abstractNumId w:val="33"/>
  </w:num>
  <w:num w:numId="16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8"/>
        </w:rPr>
      </w:lvl>
    </w:lvlOverride>
  </w:num>
  <w:num w:numId="18">
    <w:abstractNumId w:val="15"/>
  </w:num>
  <w:num w:numId="19">
    <w:abstractNumId w:val="20"/>
  </w:num>
  <w:num w:numId="20">
    <w:abstractNumId w:val="17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6"/>
  </w:num>
  <w:num w:numId="31">
    <w:abstractNumId w:val="16"/>
  </w:num>
  <w:num w:numId="32">
    <w:abstractNumId w:val="23"/>
  </w:num>
  <w:num w:numId="33">
    <w:abstractNumId w:val="28"/>
  </w:num>
  <w:num w:numId="34">
    <w:abstractNumId w:val="27"/>
  </w:num>
  <w:num w:numId="35">
    <w:abstractNumId w:val="35"/>
  </w:num>
  <w:num w:numId="36">
    <w:abstractNumId w:val="25"/>
  </w:num>
  <w:num w:numId="37">
    <w:abstractNumId w:val="21"/>
  </w:num>
  <w:num w:numId="38">
    <w:abstractNumId w:val="3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EA"/>
    <w:rsid w:val="00002375"/>
    <w:rsid w:val="00014E6C"/>
    <w:rsid w:val="00045124"/>
    <w:rsid w:val="00055A73"/>
    <w:rsid w:val="000728D7"/>
    <w:rsid w:val="00084096"/>
    <w:rsid w:val="00091EF5"/>
    <w:rsid w:val="000A3E36"/>
    <w:rsid w:val="000B09A8"/>
    <w:rsid w:val="000B4201"/>
    <w:rsid w:val="000B4F44"/>
    <w:rsid w:val="000B66D9"/>
    <w:rsid w:val="000D7D6B"/>
    <w:rsid w:val="000E1155"/>
    <w:rsid w:val="000E260A"/>
    <w:rsid w:val="000E36BF"/>
    <w:rsid w:val="000E6D26"/>
    <w:rsid w:val="000F347B"/>
    <w:rsid w:val="000F43F1"/>
    <w:rsid w:val="000F53DB"/>
    <w:rsid w:val="00106DD9"/>
    <w:rsid w:val="001104B4"/>
    <w:rsid w:val="00125C60"/>
    <w:rsid w:val="00132CFB"/>
    <w:rsid w:val="00142990"/>
    <w:rsid w:val="00143BF4"/>
    <w:rsid w:val="001502E7"/>
    <w:rsid w:val="00171DC7"/>
    <w:rsid w:val="00184281"/>
    <w:rsid w:val="00197E3F"/>
    <w:rsid w:val="001B09BE"/>
    <w:rsid w:val="001B3D0F"/>
    <w:rsid w:val="001C67CE"/>
    <w:rsid w:val="001E196E"/>
    <w:rsid w:val="001E2A90"/>
    <w:rsid w:val="001E6874"/>
    <w:rsid w:val="001F0D99"/>
    <w:rsid w:val="001F1154"/>
    <w:rsid w:val="001F2111"/>
    <w:rsid w:val="001F46CA"/>
    <w:rsid w:val="001F6470"/>
    <w:rsid w:val="001F6728"/>
    <w:rsid w:val="00206E60"/>
    <w:rsid w:val="00216805"/>
    <w:rsid w:val="00236522"/>
    <w:rsid w:val="00236C2E"/>
    <w:rsid w:val="0023710D"/>
    <w:rsid w:val="00241B75"/>
    <w:rsid w:val="00241D5A"/>
    <w:rsid w:val="00243E17"/>
    <w:rsid w:val="002461C8"/>
    <w:rsid w:val="00253C4E"/>
    <w:rsid w:val="002705E1"/>
    <w:rsid w:val="002844A8"/>
    <w:rsid w:val="00295745"/>
    <w:rsid w:val="002A0B4C"/>
    <w:rsid w:val="002B0656"/>
    <w:rsid w:val="002E46C5"/>
    <w:rsid w:val="002E6344"/>
    <w:rsid w:val="002E6927"/>
    <w:rsid w:val="002F4004"/>
    <w:rsid w:val="002F78FF"/>
    <w:rsid w:val="00305FC0"/>
    <w:rsid w:val="0031459E"/>
    <w:rsid w:val="00320546"/>
    <w:rsid w:val="003366B6"/>
    <w:rsid w:val="003467FA"/>
    <w:rsid w:val="00346C02"/>
    <w:rsid w:val="00355E33"/>
    <w:rsid w:val="00360045"/>
    <w:rsid w:val="00362F9D"/>
    <w:rsid w:val="00364910"/>
    <w:rsid w:val="00376D79"/>
    <w:rsid w:val="00376F10"/>
    <w:rsid w:val="00385FA8"/>
    <w:rsid w:val="00391A07"/>
    <w:rsid w:val="00393E84"/>
    <w:rsid w:val="00396268"/>
    <w:rsid w:val="003B386D"/>
    <w:rsid w:val="003B4A3D"/>
    <w:rsid w:val="003C4012"/>
    <w:rsid w:val="003C4D1F"/>
    <w:rsid w:val="003C4E7B"/>
    <w:rsid w:val="003E7AFC"/>
    <w:rsid w:val="003F24CB"/>
    <w:rsid w:val="003F7013"/>
    <w:rsid w:val="003F7933"/>
    <w:rsid w:val="00422395"/>
    <w:rsid w:val="00424973"/>
    <w:rsid w:val="00432E86"/>
    <w:rsid w:val="004353C8"/>
    <w:rsid w:val="00437B16"/>
    <w:rsid w:val="00460D6C"/>
    <w:rsid w:val="004740E4"/>
    <w:rsid w:val="00493F65"/>
    <w:rsid w:val="00495A7F"/>
    <w:rsid w:val="00496DB4"/>
    <w:rsid w:val="004A3010"/>
    <w:rsid w:val="004A3F49"/>
    <w:rsid w:val="004A71F2"/>
    <w:rsid w:val="004B70F1"/>
    <w:rsid w:val="004E308A"/>
    <w:rsid w:val="004E43D5"/>
    <w:rsid w:val="004F00EC"/>
    <w:rsid w:val="00503352"/>
    <w:rsid w:val="00510015"/>
    <w:rsid w:val="00510B28"/>
    <w:rsid w:val="0051526E"/>
    <w:rsid w:val="00543E4B"/>
    <w:rsid w:val="0054484E"/>
    <w:rsid w:val="0057567B"/>
    <w:rsid w:val="00580C45"/>
    <w:rsid w:val="00581109"/>
    <w:rsid w:val="00581BCC"/>
    <w:rsid w:val="00587A87"/>
    <w:rsid w:val="0059596E"/>
    <w:rsid w:val="005A2120"/>
    <w:rsid w:val="005A32D0"/>
    <w:rsid w:val="005B6522"/>
    <w:rsid w:val="005B6DFB"/>
    <w:rsid w:val="005C0684"/>
    <w:rsid w:val="005C137A"/>
    <w:rsid w:val="005D439F"/>
    <w:rsid w:val="005D46C1"/>
    <w:rsid w:val="005F3533"/>
    <w:rsid w:val="005F35B4"/>
    <w:rsid w:val="005F68F3"/>
    <w:rsid w:val="00605254"/>
    <w:rsid w:val="00605745"/>
    <w:rsid w:val="00611DD8"/>
    <w:rsid w:val="00630A1D"/>
    <w:rsid w:val="00646FE5"/>
    <w:rsid w:val="006555EE"/>
    <w:rsid w:val="00661365"/>
    <w:rsid w:val="0066150A"/>
    <w:rsid w:val="0066228B"/>
    <w:rsid w:val="00673528"/>
    <w:rsid w:val="00680C3E"/>
    <w:rsid w:val="006815D9"/>
    <w:rsid w:val="00696A20"/>
    <w:rsid w:val="006B4E7B"/>
    <w:rsid w:val="006D0996"/>
    <w:rsid w:val="006D694C"/>
    <w:rsid w:val="006F6413"/>
    <w:rsid w:val="00701E2A"/>
    <w:rsid w:val="00707D95"/>
    <w:rsid w:val="007167B5"/>
    <w:rsid w:val="00725D71"/>
    <w:rsid w:val="00757E0E"/>
    <w:rsid w:val="00766762"/>
    <w:rsid w:val="00770A9C"/>
    <w:rsid w:val="00775059"/>
    <w:rsid w:val="007862A0"/>
    <w:rsid w:val="007A1CD7"/>
    <w:rsid w:val="007A5282"/>
    <w:rsid w:val="007B388A"/>
    <w:rsid w:val="007C1739"/>
    <w:rsid w:val="007C49EE"/>
    <w:rsid w:val="007C6DD1"/>
    <w:rsid w:val="007D26D9"/>
    <w:rsid w:val="007E39CD"/>
    <w:rsid w:val="007F1B69"/>
    <w:rsid w:val="00834033"/>
    <w:rsid w:val="00842042"/>
    <w:rsid w:val="008459AA"/>
    <w:rsid w:val="0085321E"/>
    <w:rsid w:val="00854D26"/>
    <w:rsid w:val="00854E31"/>
    <w:rsid w:val="0086023B"/>
    <w:rsid w:val="00864500"/>
    <w:rsid w:val="0087480D"/>
    <w:rsid w:val="00885637"/>
    <w:rsid w:val="008969BD"/>
    <w:rsid w:val="008A084A"/>
    <w:rsid w:val="008A58EF"/>
    <w:rsid w:val="008B4B53"/>
    <w:rsid w:val="008B4BCE"/>
    <w:rsid w:val="008C3E8B"/>
    <w:rsid w:val="008C4203"/>
    <w:rsid w:val="008C500C"/>
    <w:rsid w:val="008C7855"/>
    <w:rsid w:val="008D0676"/>
    <w:rsid w:val="008E6642"/>
    <w:rsid w:val="008E7404"/>
    <w:rsid w:val="008F0C6D"/>
    <w:rsid w:val="008F1C6D"/>
    <w:rsid w:val="008F6116"/>
    <w:rsid w:val="00902E0A"/>
    <w:rsid w:val="00903679"/>
    <w:rsid w:val="0090392E"/>
    <w:rsid w:val="00904332"/>
    <w:rsid w:val="0093140D"/>
    <w:rsid w:val="0093406F"/>
    <w:rsid w:val="00941BBF"/>
    <w:rsid w:val="00950BAD"/>
    <w:rsid w:val="00951DDD"/>
    <w:rsid w:val="00953DEF"/>
    <w:rsid w:val="00960A40"/>
    <w:rsid w:val="00961960"/>
    <w:rsid w:val="00962BE6"/>
    <w:rsid w:val="00973AAB"/>
    <w:rsid w:val="00980D97"/>
    <w:rsid w:val="00984E47"/>
    <w:rsid w:val="00991032"/>
    <w:rsid w:val="009B01D9"/>
    <w:rsid w:val="009B239C"/>
    <w:rsid w:val="009B28AD"/>
    <w:rsid w:val="009C061B"/>
    <w:rsid w:val="009C5D23"/>
    <w:rsid w:val="009D13AB"/>
    <w:rsid w:val="009E1E3F"/>
    <w:rsid w:val="009E4D1F"/>
    <w:rsid w:val="009F010A"/>
    <w:rsid w:val="009F3969"/>
    <w:rsid w:val="00A04045"/>
    <w:rsid w:val="00A12B06"/>
    <w:rsid w:val="00A16DD0"/>
    <w:rsid w:val="00A31ACF"/>
    <w:rsid w:val="00A31C8D"/>
    <w:rsid w:val="00A36727"/>
    <w:rsid w:val="00A42D9F"/>
    <w:rsid w:val="00A5296D"/>
    <w:rsid w:val="00A61F2C"/>
    <w:rsid w:val="00A6204D"/>
    <w:rsid w:val="00A652CF"/>
    <w:rsid w:val="00A83C32"/>
    <w:rsid w:val="00A9705D"/>
    <w:rsid w:val="00AB06F6"/>
    <w:rsid w:val="00AB40AF"/>
    <w:rsid w:val="00AC0677"/>
    <w:rsid w:val="00AC1D5C"/>
    <w:rsid w:val="00AC49DC"/>
    <w:rsid w:val="00AD571F"/>
    <w:rsid w:val="00AF5A45"/>
    <w:rsid w:val="00AF5C2A"/>
    <w:rsid w:val="00B15F50"/>
    <w:rsid w:val="00B23152"/>
    <w:rsid w:val="00B26113"/>
    <w:rsid w:val="00B36A5A"/>
    <w:rsid w:val="00B40874"/>
    <w:rsid w:val="00B42687"/>
    <w:rsid w:val="00B5036F"/>
    <w:rsid w:val="00B802CF"/>
    <w:rsid w:val="00B83D50"/>
    <w:rsid w:val="00BA18AC"/>
    <w:rsid w:val="00BA541D"/>
    <w:rsid w:val="00BD4087"/>
    <w:rsid w:val="00BD6978"/>
    <w:rsid w:val="00BE2429"/>
    <w:rsid w:val="00BE4EA4"/>
    <w:rsid w:val="00BF3D29"/>
    <w:rsid w:val="00C00EA1"/>
    <w:rsid w:val="00C04630"/>
    <w:rsid w:val="00C049A7"/>
    <w:rsid w:val="00C20614"/>
    <w:rsid w:val="00C244FC"/>
    <w:rsid w:val="00C27057"/>
    <w:rsid w:val="00C316CB"/>
    <w:rsid w:val="00C336C6"/>
    <w:rsid w:val="00C41258"/>
    <w:rsid w:val="00C474EA"/>
    <w:rsid w:val="00C60169"/>
    <w:rsid w:val="00C66565"/>
    <w:rsid w:val="00C83137"/>
    <w:rsid w:val="00C8570F"/>
    <w:rsid w:val="00C976FC"/>
    <w:rsid w:val="00C97D17"/>
    <w:rsid w:val="00CA5A93"/>
    <w:rsid w:val="00CB11BF"/>
    <w:rsid w:val="00CB229C"/>
    <w:rsid w:val="00CC32BC"/>
    <w:rsid w:val="00CF00FC"/>
    <w:rsid w:val="00CF1B0F"/>
    <w:rsid w:val="00D03400"/>
    <w:rsid w:val="00D050E9"/>
    <w:rsid w:val="00D157A4"/>
    <w:rsid w:val="00D228D4"/>
    <w:rsid w:val="00D25AB1"/>
    <w:rsid w:val="00D2636C"/>
    <w:rsid w:val="00D327D9"/>
    <w:rsid w:val="00D33BFA"/>
    <w:rsid w:val="00D3485D"/>
    <w:rsid w:val="00D35415"/>
    <w:rsid w:val="00D36BBE"/>
    <w:rsid w:val="00D6173D"/>
    <w:rsid w:val="00D6548F"/>
    <w:rsid w:val="00D743B3"/>
    <w:rsid w:val="00DA178D"/>
    <w:rsid w:val="00DA30A2"/>
    <w:rsid w:val="00DB19E2"/>
    <w:rsid w:val="00DC0F57"/>
    <w:rsid w:val="00DC40E9"/>
    <w:rsid w:val="00DE35C8"/>
    <w:rsid w:val="00DE6CEC"/>
    <w:rsid w:val="00DF1416"/>
    <w:rsid w:val="00DF16DC"/>
    <w:rsid w:val="00DF5410"/>
    <w:rsid w:val="00DF75AF"/>
    <w:rsid w:val="00E05B93"/>
    <w:rsid w:val="00E06EDC"/>
    <w:rsid w:val="00E11744"/>
    <w:rsid w:val="00E131AC"/>
    <w:rsid w:val="00E1592F"/>
    <w:rsid w:val="00E169C2"/>
    <w:rsid w:val="00E34264"/>
    <w:rsid w:val="00E44833"/>
    <w:rsid w:val="00E54BBC"/>
    <w:rsid w:val="00E652E2"/>
    <w:rsid w:val="00E83458"/>
    <w:rsid w:val="00EA23F9"/>
    <w:rsid w:val="00EA6495"/>
    <w:rsid w:val="00EB088C"/>
    <w:rsid w:val="00EC2EE4"/>
    <w:rsid w:val="00EC7CAB"/>
    <w:rsid w:val="00ED0B11"/>
    <w:rsid w:val="00ED2B58"/>
    <w:rsid w:val="00EF25C5"/>
    <w:rsid w:val="00EF49D1"/>
    <w:rsid w:val="00F05334"/>
    <w:rsid w:val="00F06611"/>
    <w:rsid w:val="00F102CB"/>
    <w:rsid w:val="00F15FD3"/>
    <w:rsid w:val="00F22916"/>
    <w:rsid w:val="00F3330F"/>
    <w:rsid w:val="00F350A4"/>
    <w:rsid w:val="00F36DD6"/>
    <w:rsid w:val="00F44539"/>
    <w:rsid w:val="00F60B30"/>
    <w:rsid w:val="00F747EA"/>
    <w:rsid w:val="00F83C9E"/>
    <w:rsid w:val="00F9052B"/>
    <w:rsid w:val="00F92FF5"/>
    <w:rsid w:val="00F938C0"/>
    <w:rsid w:val="00F94D17"/>
    <w:rsid w:val="00F96B2B"/>
    <w:rsid w:val="00FA1D94"/>
    <w:rsid w:val="00FA40F0"/>
    <w:rsid w:val="00FB05AB"/>
    <w:rsid w:val="00FB3BD3"/>
    <w:rsid w:val="00FF1CBD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F4"/>
    <w:pPr>
      <w:widowControl w:val="0"/>
      <w:suppressAutoHyphens/>
    </w:pPr>
    <w:rPr>
      <w:rFonts w:eastAsia="Tahoma" w:cs="Tahoma"/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2A718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de-DE" w:bidi="ar-SA"/>
    </w:rPr>
  </w:style>
  <w:style w:type="paragraph" w:styleId="Heading2">
    <w:name w:val="heading 2"/>
    <w:basedOn w:val="Normal"/>
    <w:next w:val="Normal"/>
    <w:qFormat/>
    <w:rsid w:val="00991A78"/>
    <w:pPr>
      <w:keepNext/>
      <w:widowControl/>
      <w:tabs>
        <w:tab w:val="left" w:pos="1134"/>
      </w:tabs>
      <w:suppressAutoHyphens w:val="0"/>
      <w:spacing w:before="120" w:after="120"/>
      <w:ind w:left="1134" w:hanging="567"/>
      <w:outlineLvl w:val="1"/>
    </w:pPr>
    <w:rPr>
      <w:rFonts w:ascii="Arial" w:eastAsia="Times New Roman" w:hAnsi="Arial" w:cs="Arial"/>
      <w:b/>
      <w:bCs/>
      <w:iCs/>
      <w:sz w:val="22"/>
      <w:szCs w:val="28"/>
      <w:lang w:val="en-GB" w:eastAsia="de-CH" w:bidi="ar-SA"/>
    </w:rPr>
  </w:style>
  <w:style w:type="paragraph" w:styleId="Heading3">
    <w:name w:val="heading 3"/>
    <w:basedOn w:val="Normal"/>
    <w:next w:val="Normal"/>
    <w:qFormat/>
    <w:rsid w:val="00991A78"/>
    <w:pPr>
      <w:keepNext/>
      <w:widowControl/>
      <w:tabs>
        <w:tab w:val="left" w:pos="1985"/>
      </w:tabs>
      <w:suppressAutoHyphens w:val="0"/>
      <w:spacing w:before="120" w:after="120"/>
      <w:ind w:left="1985" w:hanging="851"/>
      <w:outlineLvl w:val="2"/>
    </w:pPr>
    <w:rPr>
      <w:rFonts w:ascii="Arial" w:eastAsia="Times New Roman" w:hAnsi="Arial" w:cs="Arial"/>
      <w:b/>
      <w:bCs/>
      <w:sz w:val="22"/>
      <w:szCs w:val="26"/>
      <w:lang w:val="en-GB" w:eastAsia="de-CH" w:bidi="ar-SA"/>
    </w:rPr>
  </w:style>
  <w:style w:type="paragraph" w:styleId="Heading4">
    <w:name w:val="heading 4"/>
    <w:basedOn w:val="Normal"/>
    <w:next w:val="Normal"/>
    <w:qFormat/>
    <w:rsid w:val="00991A78"/>
    <w:pPr>
      <w:keepNext/>
      <w:widowControl/>
      <w:tabs>
        <w:tab w:val="left" w:pos="2835"/>
      </w:tabs>
      <w:suppressAutoHyphens w:val="0"/>
      <w:spacing w:before="120" w:after="120"/>
      <w:ind w:left="2835" w:hanging="1134"/>
      <w:outlineLvl w:val="3"/>
    </w:pPr>
    <w:rPr>
      <w:rFonts w:ascii="Arial" w:eastAsia="Times New Roman" w:hAnsi="Arial" w:cs="Times New Roman"/>
      <w:b/>
      <w:bCs/>
      <w:sz w:val="22"/>
      <w:szCs w:val="28"/>
      <w:lang w:val="en-GB" w:eastAsia="de-CH" w:bidi="ar-SA"/>
    </w:rPr>
  </w:style>
  <w:style w:type="paragraph" w:styleId="Heading5">
    <w:name w:val="heading 5"/>
    <w:basedOn w:val="Normal"/>
    <w:next w:val="Normal"/>
    <w:qFormat/>
    <w:rsid w:val="00991A78"/>
    <w:pPr>
      <w:widowControl/>
      <w:tabs>
        <w:tab w:val="left" w:pos="3402"/>
      </w:tabs>
      <w:suppressAutoHyphens w:val="0"/>
      <w:spacing w:before="120" w:after="120"/>
      <w:ind w:left="3402" w:hanging="1134"/>
      <w:outlineLvl w:val="4"/>
    </w:pPr>
    <w:rPr>
      <w:rFonts w:ascii="Arial" w:eastAsia="Times New Roman" w:hAnsi="Arial" w:cs="Times New Roman"/>
      <w:b/>
      <w:bCs/>
      <w:iCs/>
      <w:sz w:val="22"/>
      <w:szCs w:val="26"/>
      <w:lang w:val="en-GB" w:eastAsia="de-CH" w:bidi="ar-SA"/>
    </w:rPr>
  </w:style>
  <w:style w:type="paragraph" w:styleId="Heading6">
    <w:name w:val="heading 6"/>
    <w:basedOn w:val="Normal"/>
    <w:next w:val="Normal"/>
    <w:qFormat/>
    <w:rsid w:val="00991A78"/>
    <w:pPr>
      <w:widowControl/>
      <w:suppressAutoHyphens w:val="0"/>
      <w:spacing w:before="120" w:after="120"/>
      <w:outlineLvl w:val="5"/>
    </w:pPr>
    <w:rPr>
      <w:rFonts w:ascii="Arial" w:eastAsia="Times New Roman" w:hAnsi="Arial" w:cs="Times New Roman"/>
      <w:bCs/>
      <w:i/>
      <w:sz w:val="22"/>
      <w:szCs w:val="22"/>
      <w:lang w:val="en-GB" w:eastAsia="de-CH" w:bidi="ar-SA"/>
    </w:rPr>
  </w:style>
  <w:style w:type="paragraph" w:styleId="Heading7">
    <w:name w:val="heading 7"/>
    <w:basedOn w:val="Normal"/>
    <w:next w:val="Normal"/>
    <w:qFormat/>
    <w:rsid w:val="00991A78"/>
    <w:pPr>
      <w:widowControl/>
      <w:suppressAutoHyphens w:val="0"/>
      <w:spacing w:before="120" w:after="120"/>
      <w:outlineLvl w:val="6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Heading8">
    <w:name w:val="heading 8"/>
    <w:basedOn w:val="Normal"/>
    <w:next w:val="Normal"/>
    <w:qFormat/>
    <w:rsid w:val="00991A78"/>
    <w:pPr>
      <w:widowControl/>
      <w:suppressAutoHyphens w:val="0"/>
      <w:spacing w:before="120" w:after="120"/>
      <w:outlineLvl w:val="7"/>
    </w:pPr>
    <w:rPr>
      <w:rFonts w:ascii="Arial" w:eastAsia="Times New Roman" w:hAnsi="Arial" w:cs="Times New Roman"/>
      <w:i/>
      <w:iCs/>
      <w:sz w:val="20"/>
      <w:szCs w:val="22"/>
      <w:lang w:val="en-GB" w:eastAsia="de-CH" w:bidi="ar-SA"/>
    </w:rPr>
  </w:style>
  <w:style w:type="paragraph" w:styleId="Heading9">
    <w:name w:val="heading 9"/>
    <w:basedOn w:val="Normal"/>
    <w:next w:val="Normal"/>
    <w:qFormat/>
    <w:rsid w:val="00991A78"/>
    <w:pPr>
      <w:widowControl/>
      <w:suppressAutoHyphens w:val="0"/>
      <w:spacing w:before="120" w:after="120"/>
      <w:outlineLvl w:val="8"/>
    </w:pPr>
    <w:rPr>
      <w:rFonts w:ascii="Arial" w:eastAsia="Times New Roman" w:hAnsi="Arial" w:cs="Arial"/>
      <w:sz w:val="20"/>
      <w:szCs w:val="22"/>
      <w:lang w:val="en-GB" w:eastAsia="de-CH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rPr>
      <w:color w:val="000000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Pr>
      <w:vertAlign w:val="superscript"/>
    </w:rPr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FootnoteReference1">
    <w:name w:val="Footnote Reference1"/>
    <w:rPr>
      <w:position w:val="1"/>
      <w:sz w:val="14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">
    <w:name w:val="List"/>
    <w:basedOn w:val="BodyText"/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Caption"/>
  </w:style>
  <w:style w:type="paragraph" w:customStyle="1" w:styleId="Table">
    <w:name w:val="Table"/>
    <w:basedOn w:val="Caption"/>
  </w:style>
  <w:style w:type="paragraph" w:customStyle="1" w:styleId="Framecontents">
    <w:name w:val="Frame contents"/>
    <w:basedOn w:val="BodyText"/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ootnoteText1">
    <w:name w:val="Footnote Text1"/>
    <w:basedOn w:val="Normal"/>
    <w:pPr>
      <w:ind w:left="283" w:hanging="283"/>
    </w:pPr>
    <w:rPr>
      <w:sz w:val="20"/>
      <w:szCs w:val="20"/>
    </w:rPr>
  </w:style>
  <w:style w:type="paragraph" w:styleId="ListBullet">
    <w:name w:val="List Bullet"/>
    <w:basedOn w:val="Normal"/>
    <w:rsid w:val="001D0648"/>
    <w:pPr>
      <w:numPr>
        <w:numId w:val="6"/>
      </w:numPr>
    </w:pPr>
  </w:style>
  <w:style w:type="paragraph" w:customStyle="1" w:styleId="bereich1">
    <w:name w:val="bereich1"/>
    <w:basedOn w:val="Normal"/>
    <w:rsid w:val="004633ED"/>
    <w:pPr>
      <w:suppressAutoHyphens w:val="0"/>
    </w:pPr>
    <w:rPr>
      <w:rFonts w:eastAsia="Times New Roman" w:cs="Times New Roman"/>
      <w:szCs w:val="20"/>
      <w:lang w:eastAsia="de-DE" w:bidi="ar-SA"/>
    </w:rPr>
  </w:style>
  <w:style w:type="paragraph" w:styleId="EndnoteText">
    <w:name w:val="endnote text"/>
    <w:basedOn w:val="Normal"/>
    <w:semiHidden/>
    <w:rsid w:val="004633ED"/>
    <w:pPr>
      <w:widowControl/>
      <w:suppressAutoHyphens w:val="0"/>
      <w:spacing w:line="360" w:lineRule="auto"/>
      <w:ind w:firstLine="720"/>
      <w:jc w:val="both"/>
    </w:pPr>
    <w:rPr>
      <w:rFonts w:ascii="Arial" w:eastAsia="Times New Roman" w:hAnsi="Arial" w:cs="Times New Roman"/>
      <w:color w:val="000000"/>
      <w:sz w:val="20"/>
      <w:szCs w:val="20"/>
      <w:lang w:eastAsia="de-DE" w:bidi="ar-SA"/>
    </w:rPr>
  </w:style>
  <w:style w:type="character" w:styleId="CommentReference">
    <w:name w:val="annotation reference"/>
    <w:semiHidden/>
    <w:rsid w:val="008D67DB"/>
    <w:rPr>
      <w:sz w:val="18"/>
    </w:rPr>
  </w:style>
  <w:style w:type="paragraph" w:styleId="Title">
    <w:name w:val="Title"/>
    <w:basedOn w:val="Normal"/>
    <w:qFormat/>
    <w:rsid w:val="00CA0DB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CommentText">
    <w:name w:val="annotation text"/>
    <w:basedOn w:val="Normal"/>
    <w:semiHidden/>
    <w:rsid w:val="008D67DB"/>
  </w:style>
  <w:style w:type="paragraph" w:styleId="CommentSubject">
    <w:name w:val="annotation subject"/>
    <w:basedOn w:val="CommentText"/>
    <w:next w:val="CommentText"/>
    <w:semiHidden/>
    <w:rsid w:val="008D67DB"/>
  </w:style>
  <w:style w:type="paragraph" w:styleId="BalloonText">
    <w:name w:val="Balloon Text"/>
    <w:basedOn w:val="Normal"/>
    <w:semiHidden/>
    <w:rsid w:val="008D67DB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7A4A1C"/>
    <w:rPr>
      <w:color w:val="800080"/>
      <w:u w:val="single"/>
    </w:rPr>
  </w:style>
  <w:style w:type="paragraph" w:styleId="BodyText2">
    <w:name w:val="Body Text 2"/>
    <w:basedOn w:val="Normal"/>
    <w:rsid w:val="00991A78"/>
    <w:pPr>
      <w:widowControl/>
      <w:suppressAutoHyphens w:val="0"/>
      <w:spacing w:after="120" w:line="480" w:lineRule="auto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BodyText3">
    <w:name w:val="Body Text 3"/>
    <w:basedOn w:val="Normal"/>
    <w:rsid w:val="00991A78"/>
    <w:pPr>
      <w:widowControl/>
      <w:suppressAutoHyphens w:val="0"/>
      <w:spacing w:after="120"/>
    </w:pPr>
    <w:rPr>
      <w:rFonts w:ascii="Arial" w:eastAsia="Times New Roman" w:hAnsi="Arial" w:cs="Times New Roman"/>
      <w:sz w:val="16"/>
      <w:szCs w:val="16"/>
      <w:lang w:val="en-GB" w:eastAsia="de-CH" w:bidi="ar-SA"/>
    </w:rPr>
  </w:style>
  <w:style w:type="paragraph" w:styleId="BodyTextIndent2">
    <w:name w:val="Body Text Indent 2"/>
    <w:basedOn w:val="Normal"/>
    <w:rsid w:val="00991A78"/>
    <w:pPr>
      <w:widowControl/>
      <w:suppressAutoHyphens w:val="0"/>
      <w:spacing w:after="120" w:line="480" w:lineRule="auto"/>
      <w:ind w:left="283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BodyTextIndent3">
    <w:name w:val="Body Text Indent 3"/>
    <w:basedOn w:val="Normal"/>
    <w:rsid w:val="00991A78"/>
    <w:pPr>
      <w:widowControl/>
      <w:suppressAutoHyphens w:val="0"/>
      <w:spacing w:after="120"/>
      <w:ind w:left="283"/>
    </w:pPr>
    <w:rPr>
      <w:rFonts w:ascii="Arial" w:eastAsia="Times New Roman" w:hAnsi="Arial" w:cs="Times New Roman"/>
      <w:sz w:val="16"/>
      <w:szCs w:val="16"/>
      <w:lang w:val="en-GB" w:eastAsia="de-CH" w:bidi="ar-SA"/>
    </w:rPr>
  </w:style>
  <w:style w:type="paragraph" w:styleId="BodyTextFirstIndent">
    <w:name w:val="Body Text First Indent"/>
    <w:basedOn w:val="BodyText"/>
    <w:rsid w:val="00991A78"/>
    <w:pPr>
      <w:widowControl/>
      <w:suppressAutoHyphens w:val="0"/>
      <w:ind w:firstLine="210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BodyTextIndent">
    <w:name w:val="Body Text Indent"/>
    <w:basedOn w:val="Normal"/>
    <w:rsid w:val="00991A78"/>
    <w:pPr>
      <w:widowControl/>
      <w:suppressAutoHyphens w:val="0"/>
      <w:spacing w:after="120"/>
      <w:ind w:left="283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BodyTextFirstIndent2">
    <w:name w:val="Body Text First Indent 2"/>
    <w:basedOn w:val="BodyTextIndent"/>
    <w:rsid w:val="00991A78"/>
    <w:pPr>
      <w:ind w:firstLine="210"/>
    </w:pPr>
  </w:style>
  <w:style w:type="paragraph" w:styleId="NormalWeb">
    <w:name w:val="Normal (Web)"/>
    <w:basedOn w:val="Normal"/>
    <w:rsid w:val="00991A78"/>
    <w:pPr>
      <w:widowControl/>
      <w:suppressAutoHyphens w:val="0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PlainText">
    <w:name w:val="Plain Text"/>
    <w:basedOn w:val="Normal"/>
    <w:rsid w:val="00991A78"/>
    <w:pPr>
      <w:widowControl/>
      <w:suppressAutoHyphens w:val="0"/>
    </w:pPr>
    <w:rPr>
      <w:rFonts w:ascii="Arial" w:eastAsia="Times New Roman" w:hAnsi="Arial" w:cs="Courier New"/>
      <w:sz w:val="22"/>
      <w:szCs w:val="20"/>
      <w:lang w:val="en-GB" w:eastAsia="de-CH" w:bidi="ar-SA"/>
    </w:rPr>
  </w:style>
  <w:style w:type="character" w:styleId="Emphasis">
    <w:name w:val="Emphasis"/>
    <w:qFormat/>
    <w:rsid w:val="00991A78"/>
    <w:rPr>
      <w:rFonts w:ascii="Arial" w:hAnsi="Arial"/>
      <w:iCs/>
      <w:sz w:val="22"/>
    </w:rPr>
  </w:style>
  <w:style w:type="paragraph" w:styleId="Closing">
    <w:name w:val="Closing"/>
    <w:basedOn w:val="Normal"/>
    <w:rsid w:val="00991A78"/>
    <w:pPr>
      <w:widowControl/>
      <w:suppressAutoHyphens w:val="0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NoteHeading">
    <w:name w:val="Note Heading"/>
    <w:basedOn w:val="Normal"/>
    <w:next w:val="Normal"/>
    <w:rsid w:val="00991A78"/>
    <w:pPr>
      <w:widowControl/>
      <w:suppressAutoHyphens w:val="0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character" w:styleId="LineNumber">
    <w:name w:val="line number"/>
    <w:rsid w:val="00991A78"/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991A78"/>
    <w:pPr>
      <w:widowControl/>
      <w:suppressAutoHyphens w:val="0"/>
    </w:pPr>
    <w:rPr>
      <w:rFonts w:ascii="Arial" w:eastAsia="Times New Roman" w:hAnsi="Arial" w:cs="Times New Roman"/>
      <w:sz w:val="22"/>
      <w:szCs w:val="22"/>
      <w:lang w:val="en-GB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F4"/>
    <w:pPr>
      <w:widowControl w:val="0"/>
      <w:suppressAutoHyphens/>
    </w:pPr>
    <w:rPr>
      <w:rFonts w:eastAsia="Tahoma" w:cs="Tahoma"/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2A718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de-DE" w:bidi="ar-SA"/>
    </w:rPr>
  </w:style>
  <w:style w:type="paragraph" w:styleId="Heading2">
    <w:name w:val="heading 2"/>
    <w:basedOn w:val="Normal"/>
    <w:next w:val="Normal"/>
    <w:qFormat/>
    <w:rsid w:val="00991A78"/>
    <w:pPr>
      <w:keepNext/>
      <w:widowControl/>
      <w:tabs>
        <w:tab w:val="left" w:pos="1134"/>
      </w:tabs>
      <w:suppressAutoHyphens w:val="0"/>
      <w:spacing w:before="120" w:after="120"/>
      <w:ind w:left="1134" w:hanging="567"/>
      <w:outlineLvl w:val="1"/>
    </w:pPr>
    <w:rPr>
      <w:rFonts w:ascii="Arial" w:eastAsia="Times New Roman" w:hAnsi="Arial" w:cs="Arial"/>
      <w:b/>
      <w:bCs/>
      <w:iCs/>
      <w:sz w:val="22"/>
      <w:szCs w:val="28"/>
      <w:lang w:val="en-GB" w:eastAsia="de-CH" w:bidi="ar-SA"/>
    </w:rPr>
  </w:style>
  <w:style w:type="paragraph" w:styleId="Heading3">
    <w:name w:val="heading 3"/>
    <w:basedOn w:val="Normal"/>
    <w:next w:val="Normal"/>
    <w:qFormat/>
    <w:rsid w:val="00991A78"/>
    <w:pPr>
      <w:keepNext/>
      <w:widowControl/>
      <w:tabs>
        <w:tab w:val="left" w:pos="1985"/>
      </w:tabs>
      <w:suppressAutoHyphens w:val="0"/>
      <w:spacing w:before="120" w:after="120"/>
      <w:ind w:left="1985" w:hanging="851"/>
      <w:outlineLvl w:val="2"/>
    </w:pPr>
    <w:rPr>
      <w:rFonts w:ascii="Arial" w:eastAsia="Times New Roman" w:hAnsi="Arial" w:cs="Arial"/>
      <w:b/>
      <w:bCs/>
      <w:sz w:val="22"/>
      <w:szCs w:val="26"/>
      <w:lang w:val="en-GB" w:eastAsia="de-CH" w:bidi="ar-SA"/>
    </w:rPr>
  </w:style>
  <w:style w:type="paragraph" w:styleId="Heading4">
    <w:name w:val="heading 4"/>
    <w:basedOn w:val="Normal"/>
    <w:next w:val="Normal"/>
    <w:qFormat/>
    <w:rsid w:val="00991A78"/>
    <w:pPr>
      <w:keepNext/>
      <w:widowControl/>
      <w:tabs>
        <w:tab w:val="left" w:pos="2835"/>
      </w:tabs>
      <w:suppressAutoHyphens w:val="0"/>
      <w:spacing w:before="120" w:after="120"/>
      <w:ind w:left="2835" w:hanging="1134"/>
      <w:outlineLvl w:val="3"/>
    </w:pPr>
    <w:rPr>
      <w:rFonts w:ascii="Arial" w:eastAsia="Times New Roman" w:hAnsi="Arial" w:cs="Times New Roman"/>
      <w:b/>
      <w:bCs/>
      <w:sz w:val="22"/>
      <w:szCs w:val="28"/>
      <w:lang w:val="en-GB" w:eastAsia="de-CH" w:bidi="ar-SA"/>
    </w:rPr>
  </w:style>
  <w:style w:type="paragraph" w:styleId="Heading5">
    <w:name w:val="heading 5"/>
    <w:basedOn w:val="Normal"/>
    <w:next w:val="Normal"/>
    <w:qFormat/>
    <w:rsid w:val="00991A78"/>
    <w:pPr>
      <w:widowControl/>
      <w:tabs>
        <w:tab w:val="left" w:pos="3402"/>
      </w:tabs>
      <w:suppressAutoHyphens w:val="0"/>
      <w:spacing w:before="120" w:after="120"/>
      <w:ind w:left="3402" w:hanging="1134"/>
      <w:outlineLvl w:val="4"/>
    </w:pPr>
    <w:rPr>
      <w:rFonts w:ascii="Arial" w:eastAsia="Times New Roman" w:hAnsi="Arial" w:cs="Times New Roman"/>
      <w:b/>
      <w:bCs/>
      <w:iCs/>
      <w:sz w:val="22"/>
      <w:szCs w:val="26"/>
      <w:lang w:val="en-GB" w:eastAsia="de-CH" w:bidi="ar-SA"/>
    </w:rPr>
  </w:style>
  <w:style w:type="paragraph" w:styleId="Heading6">
    <w:name w:val="heading 6"/>
    <w:basedOn w:val="Normal"/>
    <w:next w:val="Normal"/>
    <w:qFormat/>
    <w:rsid w:val="00991A78"/>
    <w:pPr>
      <w:widowControl/>
      <w:suppressAutoHyphens w:val="0"/>
      <w:spacing w:before="120" w:after="120"/>
      <w:outlineLvl w:val="5"/>
    </w:pPr>
    <w:rPr>
      <w:rFonts w:ascii="Arial" w:eastAsia="Times New Roman" w:hAnsi="Arial" w:cs="Times New Roman"/>
      <w:bCs/>
      <w:i/>
      <w:sz w:val="22"/>
      <w:szCs w:val="22"/>
      <w:lang w:val="en-GB" w:eastAsia="de-CH" w:bidi="ar-SA"/>
    </w:rPr>
  </w:style>
  <w:style w:type="paragraph" w:styleId="Heading7">
    <w:name w:val="heading 7"/>
    <w:basedOn w:val="Normal"/>
    <w:next w:val="Normal"/>
    <w:qFormat/>
    <w:rsid w:val="00991A78"/>
    <w:pPr>
      <w:widowControl/>
      <w:suppressAutoHyphens w:val="0"/>
      <w:spacing w:before="120" w:after="120"/>
      <w:outlineLvl w:val="6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Heading8">
    <w:name w:val="heading 8"/>
    <w:basedOn w:val="Normal"/>
    <w:next w:val="Normal"/>
    <w:qFormat/>
    <w:rsid w:val="00991A78"/>
    <w:pPr>
      <w:widowControl/>
      <w:suppressAutoHyphens w:val="0"/>
      <w:spacing w:before="120" w:after="120"/>
      <w:outlineLvl w:val="7"/>
    </w:pPr>
    <w:rPr>
      <w:rFonts w:ascii="Arial" w:eastAsia="Times New Roman" w:hAnsi="Arial" w:cs="Times New Roman"/>
      <w:i/>
      <w:iCs/>
      <w:sz w:val="20"/>
      <w:szCs w:val="22"/>
      <w:lang w:val="en-GB" w:eastAsia="de-CH" w:bidi="ar-SA"/>
    </w:rPr>
  </w:style>
  <w:style w:type="paragraph" w:styleId="Heading9">
    <w:name w:val="heading 9"/>
    <w:basedOn w:val="Normal"/>
    <w:next w:val="Normal"/>
    <w:qFormat/>
    <w:rsid w:val="00991A78"/>
    <w:pPr>
      <w:widowControl/>
      <w:suppressAutoHyphens w:val="0"/>
      <w:spacing w:before="120" w:after="120"/>
      <w:outlineLvl w:val="8"/>
    </w:pPr>
    <w:rPr>
      <w:rFonts w:ascii="Arial" w:eastAsia="Times New Roman" w:hAnsi="Arial" w:cs="Arial"/>
      <w:sz w:val="20"/>
      <w:szCs w:val="22"/>
      <w:lang w:val="en-GB" w:eastAsia="de-CH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rPr>
      <w:color w:val="000000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Pr>
      <w:vertAlign w:val="superscript"/>
    </w:rPr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FootnoteReference1">
    <w:name w:val="Footnote Reference1"/>
    <w:rPr>
      <w:position w:val="1"/>
      <w:sz w:val="14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">
    <w:name w:val="List"/>
    <w:basedOn w:val="BodyText"/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Caption"/>
  </w:style>
  <w:style w:type="paragraph" w:customStyle="1" w:styleId="Table">
    <w:name w:val="Table"/>
    <w:basedOn w:val="Caption"/>
  </w:style>
  <w:style w:type="paragraph" w:customStyle="1" w:styleId="Framecontents">
    <w:name w:val="Frame contents"/>
    <w:basedOn w:val="BodyText"/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ootnoteText1">
    <w:name w:val="Footnote Text1"/>
    <w:basedOn w:val="Normal"/>
    <w:pPr>
      <w:ind w:left="283" w:hanging="283"/>
    </w:pPr>
    <w:rPr>
      <w:sz w:val="20"/>
      <w:szCs w:val="20"/>
    </w:rPr>
  </w:style>
  <w:style w:type="paragraph" w:styleId="ListBullet">
    <w:name w:val="List Bullet"/>
    <w:basedOn w:val="Normal"/>
    <w:rsid w:val="001D0648"/>
    <w:pPr>
      <w:numPr>
        <w:numId w:val="6"/>
      </w:numPr>
    </w:pPr>
  </w:style>
  <w:style w:type="paragraph" w:customStyle="1" w:styleId="bereich1">
    <w:name w:val="bereich1"/>
    <w:basedOn w:val="Normal"/>
    <w:rsid w:val="004633ED"/>
    <w:pPr>
      <w:suppressAutoHyphens w:val="0"/>
    </w:pPr>
    <w:rPr>
      <w:rFonts w:eastAsia="Times New Roman" w:cs="Times New Roman"/>
      <w:szCs w:val="20"/>
      <w:lang w:eastAsia="de-DE" w:bidi="ar-SA"/>
    </w:rPr>
  </w:style>
  <w:style w:type="paragraph" w:styleId="EndnoteText">
    <w:name w:val="endnote text"/>
    <w:basedOn w:val="Normal"/>
    <w:semiHidden/>
    <w:rsid w:val="004633ED"/>
    <w:pPr>
      <w:widowControl/>
      <w:suppressAutoHyphens w:val="0"/>
      <w:spacing w:line="360" w:lineRule="auto"/>
      <w:ind w:firstLine="720"/>
      <w:jc w:val="both"/>
    </w:pPr>
    <w:rPr>
      <w:rFonts w:ascii="Arial" w:eastAsia="Times New Roman" w:hAnsi="Arial" w:cs="Times New Roman"/>
      <w:color w:val="000000"/>
      <w:sz w:val="20"/>
      <w:szCs w:val="20"/>
      <w:lang w:eastAsia="de-DE" w:bidi="ar-SA"/>
    </w:rPr>
  </w:style>
  <w:style w:type="character" w:styleId="CommentReference">
    <w:name w:val="annotation reference"/>
    <w:semiHidden/>
    <w:rsid w:val="008D67DB"/>
    <w:rPr>
      <w:sz w:val="18"/>
    </w:rPr>
  </w:style>
  <w:style w:type="paragraph" w:styleId="Title">
    <w:name w:val="Title"/>
    <w:basedOn w:val="Normal"/>
    <w:qFormat/>
    <w:rsid w:val="00CA0DB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CommentText">
    <w:name w:val="annotation text"/>
    <w:basedOn w:val="Normal"/>
    <w:semiHidden/>
    <w:rsid w:val="008D67DB"/>
  </w:style>
  <w:style w:type="paragraph" w:styleId="CommentSubject">
    <w:name w:val="annotation subject"/>
    <w:basedOn w:val="CommentText"/>
    <w:next w:val="CommentText"/>
    <w:semiHidden/>
    <w:rsid w:val="008D67DB"/>
  </w:style>
  <w:style w:type="paragraph" w:styleId="BalloonText">
    <w:name w:val="Balloon Text"/>
    <w:basedOn w:val="Normal"/>
    <w:semiHidden/>
    <w:rsid w:val="008D67DB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7A4A1C"/>
    <w:rPr>
      <w:color w:val="800080"/>
      <w:u w:val="single"/>
    </w:rPr>
  </w:style>
  <w:style w:type="paragraph" w:styleId="BodyText2">
    <w:name w:val="Body Text 2"/>
    <w:basedOn w:val="Normal"/>
    <w:rsid w:val="00991A78"/>
    <w:pPr>
      <w:widowControl/>
      <w:suppressAutoHyphens w:val="0"/>
      <w:spacing w:after="120" w:line="480" w:lineRule="auto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BodyText3">
    <w:name w:val="Body Text 3"/>
    <w:basedOn w:val="Normal"/>
    <w:rsid w:val="00991A78"/>
    <w:pPr>
      <w:widowControl/>
      <w:suppressAutoHyphens w:val="0"/>
      <w:spacing w:after="120"/>
    </w:pPr>
    <w:rPr>
      <w:rFonts w:ascii="Arial" w:eastAsia="Times New Roman" w:hAnsi="Arial" w:cs="Times New Roman"/>
      <w:sz w:val="16"/>
      <w:szCs w:val="16"/>
      <w:lang w:val="en-GB" w:eastAsia="de-CH" w:bidi="ar-SA"/>
    </w:rPr>
  </w:style>
  <w:style w:type="paragraph" w:styleId="BodyTextIndent2">
    <w:name w:val="Body Text Indent 2"/>
    <w:basedOn w:val="Normal"/>
    <w:rsid w:val="00991A78"/>
    <w:pPr>
      <w:widowControl/>
      <w:suppressAutoHyphens w:val="0"/>
      <w:spacing w:after="120" w:line="480" w:lineRule="auto"/>
      <w:ind w:left="283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BodyTextIndent3">
    <w:name w:val="Body Text Indent 3"/>
    <w:basedOn w:val="Normal"/>
    <w:rsid w:val="00991A78"/>
    <w:pPr>
      <w:widowControl/>
      <w:suppressAutoHyphens w:val="0"/>
      <w:spacing w:after="120"/>
      <w:ind w:left="283"/>
    </w:pPr>
    <w:rPr>
      <w:rFonts w:ascii="Arial" w:eastAsia="Times New Roman" w:hAnsi="Arial" w:cs="Times New Roman"/>
      <w:sz w:val="16"/>
      <w:szCs w:val="16"/>
      <w:lang w:val="en-GB" w:eastAsia="de-CH" w:bidi="ar-SA"/>
    </w:rPr>
  </w:style>
  <w:style w:type="paragraph" w:styleId="BodyTextFirstIndent">
    <w:name w:val="Body Text First Indent"/>
    <w:basedOn w:val="BodyText"/>
    <w:rsid w:val="00991A78"/>
    <w:pPr>
      <w:widowControl/>
      <w:suppressAutoHyphens w:val="0"/>
      <w:ind w:firstLine="210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BodyTextIndent">
    <w:name w:val="Body Text Indent"/>
    <w:basedOn w:val="Normal"/>
    <w:rsid w:val="00991A78"/>
    <w:pPr>
      <w:widowControl/>
      <w:suppressAutoHyphens w:val="0"/>
      <w:spacing w:after="120"/>
      <w:ind w:left="283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BodyTextFirstIndent2">
    <w:name w:val="Body Text First Indent 2"/>
    <w:basedOn w:val="BodyTextIndent"/>
    <w:rsid w:val="00991A78"/>
    <w:pPr>
      <w:ind w:firstLine="210"/>
    </w:pPr>
  </w:style>
  <w:style w:type="paragraph" w:styleId="NormalWeb">
    <w:name w:val="Normal (Web)"/>
    <w:basedOn w:val="Normal"/>
    <w:rsid w:val="00991A78"/>
    <w:pPr>
      <w:widowControl/>
      <w:suppressAutoHyphens w:val="0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PlainText">
    <w:name w:val="Plain Text"/>
    <w:basedOn w:val="Normal"/>
    <w:rsid w:val="00991A78"/>
    <w:pPr>
      <w:widowControl/>
      <w:suppressAutoHyphens w:val="0"/>
    </w:pPr>
    <w:rPr>
      <w:rFonts w:ascii="Arial" w:eastAsia="Times New Roman" w:hAnsi="Arial" w:cs="Courier New"/>
      <w:sz w:val="22"/>
      <w:szCs w:val="20"/>
      <w:lang w:val="en-GB" w:eastAsia="de-CH" w:bidi="ar-SA"/>
    </w:rPr>
  </w:style>
  <w:style w:type="character" w:styleId="Emphasis">
    <w:name w:val="Emphasis"/>
    <w:qFormat/>
    <w:rsid w:val="00991A78"/>
    <w:rPr>
      <w:rFonts w:ascii="Arial" w:hAnsi="Arial"/>
      <w:iCs/>
      <w:sz w:val="22"/>
    </w:rPr>
  </w:style>
  <w:style w:type="paragraph" w:styleId="Closing">
    <w:name w:val="Closing"/>
    <w:basedOn w:val="Normal"/>
    <w:rsid w:val="00991A78"/>
    <w:pPr>
      <w:widowControl/>
      <w:suppressAutoHyphens w:val="0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NoteHeading">
    <w:name w:val="Note Heading"/>
    <w:basedOn w:val="Normal"/>
    <w:next w:val="Normal"/>
    <w:rsid w:val="00991A78"/>
    <w:pPr>
      <w:widowControl/>
      <w:suppressAutoHyphens w:val="0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character" w:styleId="LineNumber">
    <w:name w:val="line number"/>
    <w:rsid w:val="00991A78"/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991A78"/>
    <w:pPr>
      <w:widowControl/>
      <w:suppressAutoHyphens w:val="0"/>
    </w:pPr>
    <w:rPr>
      <w:rFonts w:ascii="Arial" w:eastAsia="Times New Roman" w:hAnsi="Arial" w:cs="Times New Roman"/>
      <w:sz w:val="22"/>
      <w:szCs w:val="22"/>
      <w:lang w:val="en-GB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Case Study:</vt:lpstr>
      <vt:lpstr>Case Study:</vt:lpstr>
    </vt:vector>
  </TitlesOfParts>
  <Company>Klinikum Grosshadern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Study:</dc:title>
  <dc:creator>Vincent Wong</dc:creator>
  <cp:lastModifiedBy>selb_m</cp:lastModifiedBy>
  <cp:revision>13</cp:revision>
  <cp:lastPrinted>2016-04-11T18:32:00Z</cp:lastPrinted>
  <dcterms:created xsi:type="dcterms:W3CDTF">2016-04-29T13:25:00Z</dcterms:created>
  <dcterms:modified xsi:type="dcterms:W3CDTF">2016-05-18T08:46:00Z</dcterms:modified>
</cp:coreProperties>
</file>